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93" w:rsidRPr="00170D2E" w:rsidRDefault="00876E8F" w:rsidP="007A3C66">
      <w:pPr>
        <w:pStyle w:val="Title"/>
        <w:jc w:val="both"/>
        <w:rPr>
          <w:rFonts w:ascii="Calibri" w:hAnsi="Calibri"/>
          <w:sz w:val="26"/>
          <w:u w:val="none"/>
        </w:rPr>
      </w:pPr>
      <w:r>
        <w:rPr>
          <w:rFonts w:ascii="Calibri" w:hAnsi="Calibri"/>
          <w:sz w:val="26"/>
          <w:u w:val="none"/>
        </w:rPr>
        <w:t>099</w:t>
      </w:r>
    </w:p>
    <w:p w:rsidR="007A3C66" w:rsidRPr="00170D2E" w:rsidRDefault="007A3C66" w:rsidP="007A3C66">
      <w:pPr>
        <w:pStyle w:val="Title"/>
        <w:jc w:val="both"/>
        <w:rPr>
          <w:rFonts w:ascii="Calibri" w:hAnsi="Calibri"/>
          <w:sz w:val="26"/>
          <w:u w:val="none"/>
        </w:rPr>
      </w:pPr>
      <w:r w:rsidRPr="00170D2E">
        <w:rPr>
          <w:rFonts w:ascii="Calibri" w:hAnsi="Calibri"/>
          <w:sz w:val="26"/>
          <w:u w:val="none"/>
        </w:rPr>
        <w:t xml:space="preserve">MINUTES OF </w:t>
      </w:r>
      <w:r w:rsidRPr="00170D2E">
        <w:rPr>
          <w:rFonts w:ascii="Calibri" w:hAnsi="Calibri"/>
          <w:sz w:val="26"/>
        </w:rPr>
        <w:t>AGM</w:t>
      </w:r>
      <w:r w:rsidRPr="00170D2E">
        <w:rPr>
          <w:rFonts w:ascii="Calibri" w:hAnsi="Calibri"/>
          <w:sz w:val="26"/>
          <w:u w:val="none"/>
        </w:rPr>
        <w:t xml:space="preserve"> OF</w:t>
      </w:r>
    </w:p>
    <w:p w:rsidR="007A3C66" w:rsidRPr="00170D2E" w:rsidRDefault="007A3C66" w:rsidP="007A3C66">
      <w:pPr>
        <w:pStyle w:val="Title"/>
        <w:jc w:val="both"/>
        <w:rPr>
          <w:rFonts w:ascii="Calibri" w:hAnsi="Calibri"/>
          <w:sz w:val="26"/>
          <w:u w:val="none"/>
        </w:rPr>
      </w:pPr>
      <w:r w:rsidRPr="00170D2E">
        <w:rPr>
          <w:rFonts w:ascii="Calibri" w:hAnsi="Calibri"/>
          <w:sz w:val="26"/>
          <w:u w:val="none"/>
        </w:rPr>
        <w:t>FOXHOLES WITH BUTTERWICK PARISH COUNCIL</w:t>
      </w:r>
    </w:p>
    <w:p w:rsidR="007A3C66" w:rsidRPr="00170D2E" w:rsidRDefault="007A3C66" w:rsidP="007A3C66">
      <w:pPr>
        <w:pStyle w:val="Title"/>
        <w:jc w:val="both"/>
        <w:rPr>
          <w:rFonts w:ascii="Calibri" w:hAnsi="Calibri"/>
          <w:sz w:val="26"/>
          <w:u w:val="none"/>
        </w:rPr>
      </w:pPr>
      <w:r w:rsidRPr="00170D2E">
        <w:rPr>
          <w:rFonts w:ascii="Calibri" w:hAnsi="Calibri"/>
          <w:sz w:val="26"/>
          <w:u w:val="none"/>
        </w:rPr>
        <w:t>HELD</w:t>
      </w:r>
      <w:r w:rsidR="00E42495" w:rsidRPr="00170D2E">
        <w:rPr>
          <w:rFonts w:ascii="Calibri" w:hAnsi="Calibri"/>
          <w:sz w:val="26"/>
          <w:u w:val="none"/>
        </w:rPr>
        <w:t xml:space="preserve"> IN THE VILLAGE HALL ON </w:t>
      </w:r>
      <w:r w:rsidR="00110F68">
        <w:rPr>
          <w:rFonts w:ascii="Calibri" w:hAnsi="Calibri"/>
          <w:sz w:val="26"/>
          <w:u w:val="none"/>
        </w:rPr>
        <w:t>MONDAY, 1</w:t>
      </w:r>
      <w:r w:rsidR="000A782C">
        <w:rPr>
          <w:rFonts w:ascii="Calibri" w:hAnsi="Calibri"/>
          <w:sz w:val="26"/>
          <w:u w:val="none"/>
        </w:rPr>
        <w:t>1</w:t>
      </w:r>
      <w:r w:rsidR="00110F68">
        <w:rPr>
          <w:rFonts w:ascii="Calibri" w:hAnsi="Calibri"/>
          <w:sz w:val="26"/>
          <w:u w:val="none"/>
        </w:rPr>
        <w:t xml:space="preserve"> </w:t>
      </w:r>
      <w:r w:rsidR="004C4384">
        <w:rPr>
          <w:rFonts w:ascii="Calibri" w:hAnsi="Calibri"/>
          <w:sz w:val="26"/>
          <w:u w:val="none"/>
        </w:rPr>
        <w:t>MAY 201</w:t>
      </w:r>
      <w:r w:rsidR="00110F68">
        <w:rPr>
          <w:rFonts w:ascii="Calibri" w:hAnsi="Calibri"/>
          <w:sz w:val="26"/>
          <w:u w:val="none"/>
        </w:rPr>
        <w:t>5</w:t>
      </w:r>
      <w:r w:rsidRPr="00170D2E">
        <w:rPr>
          <w:rFonts w:ascii="Calibri" w:hAnsi="Calibri"/>
          <w:sz w:val="26"/>
          <w:u w:val="none"/>
        </w:rPr>
        <w:t xml:space="preserve"> @ 7:00PM</w:t>
      </w:r>
    </w:p>
    <w:p w:rsidR="00767262" w:rsidRPr="00170D2E" w:rsidRDefault="00767262" w:rsidP="00073B46">
      <w:pPr>
        <w:pStyle w:val="Heading1"/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:rsidR="00767262" w:rsidRPr="00170D2E" w:rsidRDefault="00767262" w:rsidP="00767262">
      <w:pPr>
        <w:rPr>
          <w:rFonts w:ascii="Calibri" w:hAnsi="Calibri"/>
        </w:rPr>
      </w:pPr>
    </w:p>
    <w:p w:rsidR="00073B46" w:rsidRPr="00170D2E" w:rsidRDefault="00073B46" w:rsidP="00073B46">
      <w:pPr>
        <w:pStyle w:val="Heading1"/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>The Formal Meeting opened at 7:0</w:t>
      </w:r>
      <w:r w:rsidR="00110F68">
        <w:rPr>
          <w:rFonts w:ascii="Calibri" w:hAnsi="Calibri"/>
          <w:sz w:val="22"/>
          <w:szCs w:val="22"/>
        </w:rPr>
        <w:t>5</w:t>
      </w:r>
      <w:r w:rsidRPr="00170D2E">
        <w:rPr>
          <w:rFonts w:ascii="Calibri" w:hAnsi="Calibri"/>
          <w:sz w:val="22"/>
          <w:szCs w:val="22"/>
        </w:rPr>
        <w:t>pm</w:t>
      </w:r>
    </w:p>
    <w:p w:rsidR="00073B46" w:rsidRPr="00170D2E" w:rsidRDefault="00073B46" w:rsidP="00073B46">
      <w:pPr>
        <w:pStyle w:val="BodyText"/>
        <w:rPr>
          <w:rFonts w:ascii="Calibri" w:hAnsi="Calibri"/>
        </w:rPr>
      </w:pPr>
    </w:p>
    <w:p w:rsidR="004C4384" w:rsidRDefault="007A3C66" w:rsidP="007A3C66">
      <w:pPr>
        <w:tabs>
          <w:tab w:val="left" w:pos="0"/>
          <w:tab w:val="left" w:pos="1134"/>
          <w:tab w:val="left" w:pos="1701"/>
          <w:tab w:val="left" w:pos="2268"/>
          <w:tab w:val="left" w:pos="2835"/>
        </w:tabs>
        <w:ind w:left="1134" w:hanging="1134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b/>
          <w:sz w:val="22"/>
        </w:rPr>
        <w:t>PRESENT:</w:t>
      </w:r>
      <w:r w:rsidRPr="00170D2E">
        <w:rPr>
          <w:rFonts w:ascii="Calibri" w:hAnsi="Calibri"/>
          <w:sz w:val="22"/>
        </w:rPr>
        <w:tab/>
      </w:r>
      <w:r w:rsidRPr="00170D2E">
        <w:rPr>
          <w:rFonts w:ascii="Calibri" w:hAnsi="Calibri"/>
          <w:sz w:val="22"/>
          <w:szCs w:val="22"/>
        </w:rPr>
        <w:t>Chairman:</w:t>
      </w:r>
      <w:r w:rsidR="00CC7AD1" w:rsidRPr="00170D2E">
        <w:rPr>
          <w:rFonts w:ascii="Calibri" w:hAnsi="Calibri"/>
          <w:sz w:val="22"/>
          <w:szCs w:val="22"/>
        </w:rPr>
        <w:t xml:space="preserve"> </w:t>
      </w:r>
      <w:r w:rsidR="00CC7AD1" w:rsidRPr="00170D2E">
        <w:rPr>
          <w:rFonts w:ascii="Calibri" w:hAnsi="Calibri"/>
          <w:sz w:val="22"/>
          <w:szCs w:val="22"/>
        </w:rPr>
        <w:tab/>
      </w:r>
      <w:r w:rsidR="00CC7AD1" w:rsidRPr="00170D2E">
        <w:rPr>
          <w:rFonts w:ascii="Calibri" w:hAnsi="Calibri"/>
          <w:sz w:val="22"/>
          <w:szCs w:val="22"/>
        </w:rPr>
        <w:tab/>
      </w:r>
      <w:r w:rsidR="00AD0013" w:rsidRPr="00170D2E">
        <w:rPr>
          <w:rFonts w:ascii="Calibri" w:hAnsi="Calibri"/>
          <w:sz w:val="22"/>
          <w:szCs w:val="22"/>
        </w:rPr>
        <w:tab/>
      </w:r>
      <w:r w:rsidR="00B166C2" w:rsidRPr="00170D2E">
        <w:rPr>
          <w:rFonts w:ascii="Calibri" w:hAnsi="Calibri"/>
          <w:sz w:val="22"/>
          <w:szCs w:val="22"/>
        </w:rPr>
        <w:t xml:space="preserve">Cllr </w:t>
      </w:r>
      <w:r w:rsidR="004C4384" w:rsidRPr="00170D2E">
        <w:rPr>
          <w:rFonts w:ascii="Calibri" w:hAnsi="Calibri"/>
          <w:sz w:val="22"/>
          <w:szCs w:val="22"/>
        </w:rPr>
        <w:t>Alastair Scruton</w:t>
      </w:r>
    </w:p>
    <w:p w:rsidR="007A3C66" w:rsidRPr="00170D2E" w:rsidRDefault="00073B46" w:rsidP="006D4BE8">
      <w:pPr>
        <w:tabs>
          <w:tab w:val="left" w:pos="0"/>
          <w:tab w:val="left" w:pos="1134"/>
          <w:tab w:val="left" w:pos="1701"/>
          <w:tab w:val="left" w:pos="2268"/>
          <w:tab w:val="left" w:pos="2835"/>
        </w:tabs>
        <w:ind w:left="2160" w:hanging="2160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b/>
          <w:sz w:val="22"/>
          <w:szCs w:val="22"/>
        </w:rPr>
        <w:tab/>
      </w:r>
      <w:r w:rsidR="007A3C66" w:rsidRPr="00170D2E">
        <w:rPr>
          <w:rFonts w:ascii="Calibri" w:hAnsi="Calibri"/>
          <w:sz w:val="22"/>
          <w:szCs w:val="22"/>
        </w:rPr>
        <w:t>Cllr</w:t>
      </w:r>
      <w:r w:rsidR="00B03753" w:rsidRPr="00170D2E">
        <w:rPr>
          <w:rFonts w:ascii="Calibri" w:hAnsi="Calibri"/>
          <w:sz w:val="22"/>
          <w:szCs w:val="22"/>
        </w:rPr>
        <w:t>’</w:t>
      </w:r>
      <w:r w:rsidR="007A3C66" w:rsidRPr="00170D2E">
        <w:rPr>
          <w:rFonts w:ascii="Calibri" w:hAnsi="Calibri"/>
          <w:sz w:val="22"/>
          <w:szCs w:val="22"/>
        </w:rPr>
        <w:t xml:space="preserve">s: </w:t>
      </w:r>
      <w:r w:rsidR="00330E3D" w:rsidRPr="00170D2E">
        <w:rPr>
          <w:rFonts w:ascii="Calibri" w:hAnsi="Calibri"/>
          <w:sz w:val="22"/>
          <w:szCs w:val="22"/>
        </w:rPr>
        <w:t xml:space="preserve"> </w:t>
      </w:r>
      <w:r w:rsidR="00CC7AD1" w:rsidRPr="00170D2E">
        <w:rPr>
          <w:rFonts w:ascii="Calibri" w:hAnsi="Calibri"/>
          <w:sz w:val="22"/>
          <w:szCs w:val="22"/>
        </w:rPr>
        <w:tab/>
      </w:r>
      <w:r w:rsidR="00CC7AD1" w:rsidRPr="00170D2E">
        <w:rPr>
          <w:rFonts w:ascii="Calibri" w:hAnsi="Calibri"/>
          <w:sz w:val="22"/>
          <w:szCs w:val="22"/>
        </w:rPr>
        <w:tab/>
      </w:r>
      <w:r w:rsidR="00CC7AD1" w:rsidRPr="00170D2E">
        <w:rPr>
          <w:rFonts w:ascii="Calibri" w:hAnsi="Calibri"/>
          <w:sz w:val="22"/>
          <w:szCs w:val="22"/>
        </w:rPr>
        <w:tab/>
      </w:r>
      <w:r w:rsidR="00CC7AD1" w:rsidRPr="00170D2E">
        <w:rPr>
          <w:rFonts w:ascii="Calibri" w:hAnsi="Calibri"/>
          <w:sz w:val="22"/>
          <w:szCs w:val="22"/>
        </w:rPr>
        <w:tab/>
      </w:r>
      <w:r w:rsidR="00330E3D" w:rsidRPr="00170D2E">
        <w:rPr>
          <w:rFonts w:ascii="Calibri" w:hAnsi="Calibri"/>
          <w:sz w:val="22"/>
          <w:szCs w:val="22"/>
        </w:rPr>
        <w:t>Phillip Bannister</w:t>
      </w:r>
      <w:r w:rsidR="006D4BE8" w:rsidRPr="00170D2E">
        <w:rPr>
          <w:rFonts w:ascii="Calibri" w:hAnsi="Calibri"/>
          <w:sz w:val="22"/>
          <w:szCs w:val="22"/>
        </w:rPr>
        <w:t xml:space="preserve">, </w:t>
      </w:r>
      <w:r w:rsidR="004C4384">
        <w:rPr>
          <w:rFonts w:ascii="Calibri" w:hAnsi="Calibri"/>
          <w:sz w:val="22"/>
          <w:szCs w:val="22"/>
        </w:rPr>
        <w:t>Sue Hartle</w:t>
      </w:r>
      <w:r w:rsidR="00110F68">
        <w:rPr>
          <w:rFonts w:ascii="Calibri" w:hAnsi="Calibri"/>
          <w:sz w:val="22"/>
          <w:szCs w:val="22"/>
        </w:rPr>
        <w:t xml:space="preserve">, Chris Tomlin </w:t>
      </w:r>
      <w:r w:rsidR="00330E3D" w:rsidRPr="00170D2E">
        <w:rPr>
          <w:rFonts w:ascii="Calibri" w:hAnsi="Calibri"/>
          <w:sz w:val="22"/>
          <w:szCs w:val="22"/>
        </w:rPr>
        <w:t>and</w:t>
      </w:r>
      <w:r w:rsidR="00170D2E">
        <w:rPr>
          <w:rFonts w:ascii="Calibri" w:hAnsi="Calibri"/>
          <w:sz w:val="22"/>
          <w:szCs w:val="22"/>
        </w:rPr>
        <w:t xml:space="preserve"> </w:t>
      </w:r>
      <w:r w:rsidR="001410D6">
        <w:rPr>
          <w:rFonts w:ascii="Calibri" w:hAnsi="Calibri"/>
          <w:sz w:val="22"/>
          <w:szCs w:val="22"/>
        </w:rPr>
        <w:t>Sue</w:t>
      </w:r>
      <w:r w:rsidR="00110F68">
        <w:rPr>
          <w:rFonts w:ascii="Calibri" w:hAnsi="Calibri"/>
          <w:sz w:val="22"/>
          <w:szCs w:val="22"/>
        </w:rPr>
        <w:t> Tomlin</w:t>
      </w:r>
    </w:p>
    <w:p w:rsidR="007A3C66" w:rsidRPr="00170D2E" w:rsidRDefault="007A3C66" w:rsidP="007A3C66">
      <w:pPr>
        <w:pStyle w:val="BodyText"/>
        <w:ind w:left="1440" w:hanging="1440"/>
        <w:rPr>
          <w:rFonts w:ascii="Calibri" w:hAnsi="Calibri"/>
          <w:sz w:val="22"/>
          <w:szCs w:val="22"/>
        </w:rPr>
      </w:pPr>
    </w:p>
    <w:p w:rsidR="007A3C66" w:rsidRPr="00170D2E" w:rsidRDefault="007A3C66" w:rsidP="00073B46">
      <w:pPr>
        <w:pStyle w:val="BodyText"/>
        <w:ind w:left="1134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 xml:space="preserve">Clerk:  </w:t>
      </w:r>
      <w:r w:rsidR="00CC7AD1" w:rsidRPr="00170D2E">
        <w:rPr>
          <w:rFonts w:ascii="Calibri" w:hAnsi="Calibri"/>
          <w:sz w:val="22"/>
          <w:szCs w:val="22"/>
        </w:rPr>
        <w:tab/>
      </w:r>
      <w:r w:rsidR="00CC7AD1" w:rsidRPr="00170D2E">
        <w:rPr>
          <w:rFonts w:ascii="Calibri" w:hAnsi="Calibri"/>
          <w:sz w:val="22"/>
          <w:szCs w:val="22"/>
        </w:rPr>
        <w:tab/>
      </w:r>
      <w:r w:rsidR="00330E3D" w:rsidRPr="00170D2E">
        <w:rPr>
          <w:rFonts w:ascii="Calibri" w:hAnsi="Calibri"/>
          <w:sz w:val="22"/>
          <w:szCs w:val="22"/>
        </w:rPr>
        <w:t>Audrey Adnitt</w:t>
      </w:r>
    </w:p>
    <w:p w:rsidR="00073B46" w:rsidRPr="00170D2E" w:rsidRDefault="00073B46" w:rsidP="00073B46">
      <w:pPr>
        <w:pStyle w:val="BodyText"/>
        <w:ind w:left="1134"/>
        <w:rPr>
          <w:rFonts w:ascii="Calibri" w:hAnsi="Calibri"/>
          <w:sz w:val="22"/>
          <w:szCs w:val="22"/>
        </w:rPr>
      </w:pPr>
    </w:p>
    <w:p w:rsidR="006D4BE8" w:rsidRPr="00170D2E" w:rsidRDefault="00073B46" w:rsidP="004C4384">
      <w:pPr>
        <w:tabs>
          <w:tab w:val="left" w:pos="0"/>
          <w:tab w:val="left" w:pos="1134"/>
          <w:tab w:val="left" w:pos="1701"/>
          <w:tab w:val="left" w:pos="2268"/>
          <w:tab w:val="left" w:pos="2835"/>
        </w:tabs>
        <w:ind w:left="1134" w:hanging="1134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ab/>
      </w:r>
      <w:r w:rsidR="00330E3D" w:rsidRPr="00170D2E">
        <w:rPr>
          <w:rFonts w:ascii="Calibri" w:hAnsi="Calibri"/>
          <w:sz w:val="22"/>
          <w:szCs w:val="22"/>
        </w:rPr>
        <w:t>Members of the Public</w:t>
      </w:r>
      <w:r w:rsidR="004C4384">
        <w:rPr>
          <w:rFonts w:ascii="Calibri" w:hAnsi="Calibri"/>
          <w:sz w:val="22"/>
          <w:szCs w:val="22"/>
        </w:rPr>
        <w:t>:</w:t>
      </w:r>
      <w:r w:rsidR="004C4384">
        <w:rPr>
          <w:rFonts w:ascii="Calibri" w:hAnsi="Calibri"/>
          <w:sz w:val="22"/>
          <w:szCs w:val="22"/>
        </w:rPr>
        <w:tab/>
      </w:r>
      <w:r w:rsidR="00110F68">
        <w:rPr>
          <w:rFonts w:ascii="Calibri" w:hAnsi="Calibri"/>
          <w:sz w:val="22"/>
          <w:szCs w:val="22"/>
        </w:rPr>
        <w:t>None</w:t>
      </w:r>
    </w:p>
    <w:p w:rsidR="007A3C66" w:rsidRPr="00170D2E" w:rsidRDefault="007A3C66" w:rsidP="007A3C66">
      <w:pPr>
        <w:pStyle w:val="BodyText"/>
        <w:rPr>
          <w:rFonts w:ascii="Calibri" w:hAnsi="Calibri"/>
          <w:sz w:val="22"/>
          <w:szCs w:val="22"/>
        </w:rPr>
      </w:pPr>
    </w:p>
    <w:p w:rsidR="007A3C66" w:rsidRPr="00170D2E" w:rsidRDefault="00073B46" w:rsidP="00073B46">
      <w:pPr>
        <w:pStyle w:val="BodyText"/>
        <w:tabs>
          <w:tab w:val="left" w:pos="567"/>
        </w:tabs>
        <w:rPr>
          <w:rFonts w:ascii="Calibri" w:hAnsi="Calibri"/>
          <w:sz w:val="22"/>
        </w:rPr>
      </w:pPr>
      <w:r w:rsidRPr="00170D2E">
        <w:rPr>
          <w:rFonts w:ascii="Calibri" w:hAnsi="Calibri"/>
          <w:b/>
          <w:sz w:val="22"/>
        </w:rPr>
        <w:t>1</w:t>
      </w:r>
      <w:r w:rsidRPr="00170D2E">
        <w:rPr>
          <w:rFonts w:ascii="Calibri" w:hAnsi="Calibri"/>
          <w:b/>
          <w:sz w:val="22"/>
        </w:rPr>
        <w:tab/>
      </w:r>
      <w:r w:rsidR="007A3C66" w:rsidRPr="00170D2E">
        <w:rPr>
          <w:rFonts w:ascii="Calibri" w:hAnsi="Calibri"/>
          <w:b/>
          <w:sz w:val="22"/>
        </w:rPr>
        <w:t>Apologies:</w:t>
      </w:r>
      <w:r w:rsidR="007A3C66" w:rsidRPr="00170D2E">
        <w:rPr>
          <w:rFonts w:ascii="Calibri" w:hAnsi="Calibri"/>
          <w:sz w:val="22"/>
        </w:rPr>
        <w:tab/>
      </w:r>
      <w:r w:rsidR="00110F68">
        <w:rPr>
          <w:rFonts w:ascii="Calibri" w:hAnsi="Calibri"/>
          <w:sz w:val="22"/>
        </w:rPr>
        <w:t>Vice Chairman John Nicholls</w:t>
      </w:r>
    </w:p>
    <w:p w:rsidR="007A3C66" w:rsidRPr="00170D2E" w:rsidRDefault="007A3C66" w:rsidP="007A3C66">
      <w:pPr>
        <w:pStyle w:val="BodyText"/>
        <w:rPr>
          <w:rFonts w:ascii="Calibri" w:hAnsi="Calibri"/>
          <w:sz w:val="22"/>
        </w:rPr>
      </w:pPr>
    </w:p>
    <w:p w:rsidR="003638A8" w:rsidRPr="00170D2E" w:rsidRDefault="00073B46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b/>
          <w:sz w:val="22"/>
        </w:rPr>
        <w:t>2</w:t>
      </w:r>
      <w:r w:rsidR="00593562" w:rsidRPr="00170D2E">
        <w:rPr>
          <w:rFonts w:ascii="Calibri" w:hAnsi="Calibri"/>
          <w:b/>
          <w:sz w:val="22"/>
        </w:rPr>
        <w:tab/>
      </w:r>
      <w:r w:rsidR="003638A8" w:rsidRPr="00170D2E">
        <w:rPr>
          <w:rFonts w:ascii="Calibri" w:hAnsi="Calibri"/>
          <w:b/>
          <w:sz w:val="22"/>
        </w:rPr>
        <w:t xml:space="preserve">Minutes of the last </w:t>
      </w:r>
      <w:r w:rsidR="00052F00" w:rsidRPr="00170D2E">
        <w:rPr>
          <w:rFonts w:ascii="Calibri" w:hAnsi="Calibri"/>
          <w:b/>
          <w:sz w:val="22"/>
        </w:rPr>
        <w:t xml:space="preserve">AGM </w:t>
      </w:r>
      <w:r w:rsidR="003638A8" w:rsidRPr="00170D2E">
        <w:rPr>
          <w:rFonts w:ascii="Calibri" w:hAnsi="Calibri"/>
          <w:b/>
          <w:sz w:val="22"/>
        </w:rPr>
        <w:t>meeting</w:t>
      </w:r>
      <w:r w:rsidR="003638A8" w:rsidRPr="00170D2E">
        <w:rPr>
          <w:rFonts w:ascii="Calibri" w:hAnsi="Calibri"/>
        </w:rPr>
        <w:t xml:space="preserve"> – </w:t>
      </w:r>
      <w:r w:rsidR="00110F68">
        <w:rPr>
          <w:rFonts w:ascii="Calibri" w:hAnsi="Calibri"/>
          <w:sz w:val="22"/>
          <w:szCs w:val="22"/>
        </w:rPr>
        <w:t xml:space="preserve">28 </w:t>
      </w:r>
      <w:r w:rsidR="004C4384">
        <w:rPr>
          <w:rFonts w:ascii="Calibri" w:hAnsi="Calibri"/>
          <w:sz w:val="22"/>
          <w:szCs w:val="22"/>
        </w:rPr>
        <w:t>May 201</w:t>
      </w:r>
      <w:r w:rsidR="00110F68">
        <w:rPr>
          <w:rFonts w:ascii="Calibri" w:hAnsi="Calibri"/>
          <w:sz w:val="22"/>
          <w:szCs w:val="22"/>
        </w:rPr>
        <w:t>4</w:t>
      </w:r>
      <w:r w:rsidR="00F45160" w:rsidRPr="00170D2E">
        <w:rPr>
          <w:rFonts w:ascii="Calibri" w:hAnsi="Calibri"/>
          <w:sz w:val="22"/>
          <w:szCs w:val="22"/>
        </w:rPr>
        <w:t xml:space="preserve"> </w:t>
      </w:r>
      <w:r w:rsidR="00052F00" w:rsidRPr="00170D2E">
        <w:rPr>
          <w:rFonts w:ascii="Calibri" w:hAnsi="Calibri"/>
          <w:sz w:val="22"/>
          <w:szCs w:val="22"/>
        </w:rPr>
        <w:t xml:space="preserve">were read, </w:t>
      </w:r>
      <w:r w:rsidR="003638A8" w:rsidRPr="00170D2E">
        <w:rPr>
          <w:rFonts w:ascii="Calibri" w:hAnsi="Calibri"/>
          <w:sz w:val="22"/>
          <w:szCs w:val="22"/>
        </w:rPr>
        <w:t xml:space="preserve">approved by all, and signed by </w:t>
      </w:r>
      <w:r w:rsidR="00170D2E" w:rsidRPr="009225CA">
        <w:rPr>
          <w:rFonts w:ascii="Calibri" w:hAnsi="Calibri"/>
          <w:sz w:val="22"/>
          <w:szCs w:val="22"/>
        </w:rPr>
        <w:t>the </w:t>
      </w:r>
      <w:r w:rsidR="003638A8" w:rsidRPr="009225CA">
        <w:rPr>
          <w:rFonts w:ascii="Calibri" w:hAnsi="Calibri"/>
          <w:sz w:val="22"/>
          <w:szCs w:val="22"/>
        </w:rPr>
        <w:t>Chairman.</w:t>
      </w:r>
    </w:p>
    <w:p w:rsidR="00052F00" w:rsidRPr="00170D2E" w:rsidRDefault="00052F00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</w:rPr>
      </w:pPr>
    </w:p>
    <w:p w:rsidR="00052F00" w:rsidRPr="00170D2E" w:rsidRDefault="00073B46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  <w:b/>
          <w:sz w:val="22"/>
        </w:rPr>
      </w:pPr>
      <w:r w:rsidRPr="00170D2E">
        <w:rPr>
          <w:rFonts w:ascii="Calibri" w:hAnsi="Calibri"/>
          <w:b/>
          <w:sz w:val="22"/>
        </w:rPr>
        <w:t>3</w:t>
      </w:r>
      <w:r w:rsidR="00052F00" w:rsidRPr="00170D2E">
        <w:rPr>
          <w:rFonts w:ascii="Calibri" w:hAnsi="Calibri"/>
          <w:b/>
          <w:sz w:val="22"/>
        </w:rPr>
        <w:tab/>
        <w:t>Election of Officers</w:t>
      </w:r>
    </w:p>
    <w:p w:rsidR="00052F00" w:rsidRPr="00170D2E" w:rsidRDefault="00052F00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</w:rPr>
      </w:pPr>
    </w:p>
    <w:p w:rsidR="00F45160" w:rsidRPr="00170D2E" w:rsidRDefault="006D4BE8" w:rsidP="00110DDD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</w:rPr>
        <w:tab/>
      </w:r>
      <w:r w:rsidR="00E42495" w:rsidRPr="00170D2E">
        <w:rPr>
          <w:rFonts w:ascii="Calibri" w:hAnsi="Calibri"/>
          <w:sz w:val="22"/>
          <w:szCs w:val="22"/>
        </w:rPr>
        <w:t>The Election of Officers proceeded as follows:-</w:t>
      </w:r>
    </w:p>
    <w:p w:rsidR="00F45160" w:rsidRPr="00170D2E" w:rsidRDefault="00F45160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  <w:sz w:val="22"/>
          <w:szCs w:val="22"/>
        </w:rPr>
      </w:pPr>
    </w:p>
    <w:p w:rsidR="00052F00" w:rsidRPr="00170D2E" w:rsidRDefault="0000609D" w:rsidP="0016323B">
      <w:pPr>
        <w:tabs>
          <w:tab w:val="left" w:pos="567"/>
          <w:tab w:val="left" w:pos="981"/>
          <w:tab w:val="left" w:pos="1548"/>
          <w:tab w:val="left" w:pos="2268"/>
          <w:tab w:val="left" w:pos="2552"/>
        </w:tabs>
        <w:ind w:left="2880" w:right="-740" w:hanging="2313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 xml:space="preserve">Chairman </w:t>
      </w:r>
      <w:r w:rsid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  <w:t>-</w:t>
      </w:r>
      <w:r w:rsidRPr="00170D2E">
        <w:rPr>
          <w:rFonts w:ascii="Calibri" w:hAnsi="Calibri"/>
          <w:sz w:val="22"/>
          <w:szCs w:val="22"/>
        </w:rPr>
        <w:tab/>
      </w:r>
      <w:r w:rsidR="006D4BE8" w:rsidRPr="00170D2E">
        <w:rPr>
          <w:rFonts w:ascii="Calibri" w:hAnsi="Calibri"/>
          <w:sz w:val="22"/>
          <w:szCs w:val="22"/>
        </w:rPr>
        <w:t xml:space="preserve">Alastair Scruton </w:t>
      </w:r>
      <w:r w:rsidR="00E27EA6" w:rsidRPr="00170D2E">
        <w:rPr>
          <w:rFonts w:ascii="Calibri" w:hAnsi="Calibri"/>
          <w:sz w:val="22"/>
          <w:szCs w:val="22"/>
        </w:rPr>
        <w:t xml:space="preserve">was proposed </w:t>
      </w:r>
      <w:r w:rsidR="00110DDD" w:rsidRPr="00170D2E">
        <w:rPr>
          <w:rFonts w:ascii="Calibri" w:hAnsi="Calibri"/>
          <w:sz w:val="22"/>
          <w:szCs w:val="22"/>
        </w:rPr>
        <w:t xml:space="preserve">by </w:t>
      </w:r>
      <w:r w:rsidR="00E23A8D">
        <w:rPr>
          <w:rFonts w:ascii="Calibri" w:hAnsi="Calibri"/>
          <w:sz w:val="22"/>
          <w:szCs w:val="22"/>
        </w:rPr>
        <w:t xml:space="preserve">Sue </w:t>
      </w:r>
      <w:r w:rsidR="00110F68">
        <w:rPr>
          <w:rFonts w:ascii="Calibri" w:hAnsi="Calibri"/>
          <w:sz w:val="22"/>
          <w:szCs w:val="22"/>
        </w:rPr>
        <w:t>Hartle</w:t>
      </w:r>
      <w:r w:rsidR="00110DDD" w:rsidRPr="00170D2E">
        <w:rPr>
          <w:rFonts w:ascii="Calibri" w:hAnsi="Calibri"/>
          <w:sz w:val="22"/>
          <w:szCs w:val="22"/>
        </w:rPr>
        <w:t xml:space="preserve">, </w:t>
      </w:r>
      <w:r w:rsidR="00E27EA6" w:rsidRPr="00170D2E">
        <w:rPr>
          <w:rFonts w:ascii="Calibri" w:hAnsi="Calibri"/>
          <w:sz w:val="22"/>
          <w:szCs w:val="22"/>
        </w:rPr>
        <w:t xml:space="preserve">seconded </w:t>
      </w:r>
      <w:r w:rsidRPr="00170D2E">
        <w:rPr>
          <w:rFonts w:ascii="Calibri" w:hAnsi="Calibri"/>
          <w:sz w:val="22"/>
          <w:szCs w:val="22"/>
        </w:rPr>
        <w:t>by </w:t>
      </w:r>
      <w:r w:rsidR="00110F68">
        <w:rPr>
          <w:rFonts w:ascii="Calibri" w:hAnsi="Calibri"/>
          <w:sz w:val="22"/>
          <w:szCs w:val="22"/>
        </w:rPr>
        <w:t>Phillip Bannister</w:t>
      </w:r>
      <w:r w:rsidR="00E27EA6" w:rsidRPr="00170D2E">
        <w:rPr>
          <w:rFonts w:ascii="Calibri" w:hAnsi="Calibri"/>
          <w:sz w:val="22"/>
          <w:szCs w:val="22"/>
        </w:rPr>
        <w:t>.</w:t>
      </w:r>
    </w:p>
    <w:p w:rsidR="005D31BF" w:rsidRDefault="0000609D" w:rsidP="005D31BF">
      <w:pPr>
        <w:tabs>
          <w:tab w:val="left" w:pos="567"/>
          <w:tab w:val="left" w:pos="981"/>
          <w:tab w:val="left" w:pos="1548"/>
          <w:tab w:val="left" w:pos="2268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>Vice Chairman</w:t>
      </w:r>
      <w:r w:rsidR="00087428"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>-</w:t>
      </w:r>
      <w:r w:rsidRPr="00170D2E">
        <w:rPr>
          <w:rFonts w:ascii="Calibri" w:hAnsi="Calibri"/>
          <w:sz w:val="22"/>
          <w:szCs w:val="22"/>
        </w:rPr>
        <w:tab/>
      </w:r>
      <w:r w:rsidR="006D4BE8" w:rsidRPr="00170D2E">
        <w:rPr>
          <w:rFonts w:ascii="Calibri" w:hAnsi="Calibri"/>
          <w:sz w:val="22"/>
          <w:szCs w:val="22"/>
        </w:rPr>
        <w:t>John Nicholls</w:t>
      </w:r>
      <w:r w:rsidR="00E42495" w:rsidRPr="00170D2E">
        <w:rPr>
          <w:rFonts w:ascii="Calibri" w:hAnsi="Calibri"/>
          <w:sz w:val="22"/>
          <w:szCs w:val="22"/>
        </w:rPr>
        <w:t xml:space="preserve"> was proposed by</w:t>
      </w:r>
      <w:r w:rsidR="00110F68">
        <w:rPr>
          <w:rFonts w:ascii="Calibri" w:hAnsi="Calibri"/>
          <w:sz w:val="22"/>
          <w:szCs w:val="22"/>
        </w:rPr>
        <w:t xml:space="preserve"> Phillip Bannister and </w:t>
      </w:r>
      <w:r w:rsidR="00E42495" w:rsidRPr="00170D2E">
        <w:rPr>
          <w:rFonts w:ascii="Calibri" w:hAnsi="Calibri"/>
          <w:sz w:val="22"/>
          <w:szCs w:val="22"/>
        </w:rPr>
        <w:t xml:space="preserve">seconded by </w:t>
      </w:r>
    </w:p>
    <w:p w:rsidR="00087428" w:rsidRPr="00170D2E" w:rsidRDefault="005D31BF" w:rsidP="005D31BF">
      <w:pPr>
        <w:tabs>
          <w:tab w:val="left" w:pos="567"/>
          <w:tab w:val="left" w:pos="981"/>
          <w:tab w:val="left" w:pos="1548"/>
          <w:tab w:val="left" w:pos="2268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Sue </w:t>
      </w:r>
      <w:r w:rsidR="00110F68">
        <w:rPr>
          <w:rFonts w:ascii="Calibri" w:hAnsi="Calibri"/>
          <w:sz w:val="22"/>
          <w:szCs w:val="22"/>
        </w:rPr>
        <w:t>Hartle</w:t>
      </w:r>
    </w:p>
    <w:p w:rsidR="00E27EA6" w:rsidRPr="00170D2E" w:rsidRDefault="00AD0013" w:rsidP="00AD0013">
      <w:pPr>
        <w:tabs>
          <w:tab w:val="left" w:pos="567"/>
          <w:tab w:val="left" w:pos="981"/>
          <w:tab w:val="left" w:pos="1548"/>
          <w:tab w:val="left" w:pos="2268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 xml:space="preserve">Clerk </w:t>
      </w:r>
      <w:r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</w:r>
      <w:r w:rsidR="00073B46" w:rsidRPr="00170D2E">
        <w:rPr>
          <w:rFonts w:ascii="Calibri" w:hAnsi="Calibri"/>
          <w:sz w:val="22"/>
          <w:szCs w:val="22"/>
        </w:rPr>
        <w:t>-</w:t>
      </w:r>
      <w:r w:rsidR="00073B46" w:rsidRPr="00170D2E">
        <w:rPr>
          <w:rFonts w:ascii="Calibri" w:hAnsi="Calibri"/>
          <w:sz w:val="22"/>
          <w:szCs w:val="22"/>
        </w:rPr>
        <w:tab/>
      </w:r>
      <w:r w:rsidR="00E42495" w:rsidRPr="00170D2E">
        <w:rPr>
          <w:rFonts w:ascii="Calibri" w:hAnsi="Calibri"/>
          <w:sz w:val="22"/>
          <w:szCs w:val="22"/>
        </w:rPr>
        <w:t>Audrey Adnitt agreed to continue as Clerk</w:t>
      </w:r>
      <w:r w:rsidR="00110DDD" w:rsidRPr="00170D2E">
        <w:rPr>
          <w:rFonts w:ascii="Calibri" w:hAnsi="Calibri"/>
          <w:sz w:val="22"/>
          <w:szCs w:val="22"/>
        </w:rPr>
        <w:t>.</w:t>
      </w:r>
    </w:p>
    <w:p w:rsidR="00F53F33" w:rsidRDefault="0000609D" w:rsidP="007E4ED3">
      <w:pPr>
        <w:tabs>
          <w:tab w:val="left" w:pos="567"/>
          <w:tab w:val="left" w:pos="981"/>
          <w:tab w:val="left" w:pos="1548"/>
          <w:tab w:val="left" w:pos="2115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 xml:space="preserve">Financially Responsible Officer - </w:t>
      </w:r>
      <w:r w:rsidR="007E4ED3" w:rsidRPr="00170D2E">
        <w:rPr>
          <w:rFonts w:ascii="Calibri" w:hAnsi="Calibri"/>
          <w:sz w:val="22"/>
          <w:szCs w:val="22"/>
        </w:rPr>
        <w:t xml:space="preserve">Audrey Adnitt </w:t>
      </w:r>
      <w:r w:rsidR="00CC7AD1" w:rsidRPr="00170D2E">
        <w:rPr>
          <w:rFonts w:ascii="Calibri" w:hAnsi="Calibri"/>
          <w:sz w:val="22"/>
          <w:szCs w:val="22"/>
        </w:rPr>
        <w:t>agreed to continue as FRO.</w:t>
      </w:r>
      <w:r w:rsidR="00F53F33" w:rsidRPr="00170D2E">
        <w:rPr>
          <w:rFonts w:ascii="Calibri" w:hAnsi="Calibri"/>
          <w:sz w:val="22"/>
          <w:szCs w:val="22"/>
        </w:rPr>
        <w:t xml:space="preserve"> </w:t>
      </w:r>
    </w:p>
    <w:p w:rsidR="005D31BF" w:rsidRDefault="005D31BF" w:rsidP="007E4ED3">
      <w:pPr>
        <w:tabs>
          <w:tab w:val="left" w:pos="567"/>
          <w:tab w:val="left" w:pos="981"/>
          <w:tab w:val="left" w:pos="1548"/>
          <w:tab w:val="left" w:pos="2115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</w:p>
    <w:p w:rsidR="005D31BF" w:rsidRPr="00170D2E" w:rsidRDefault="005D31BF" w:rsidP="007E4ED3">
      <w:pPr>
        <w:tabs>
          <w:tab w:val="left" w:pos="567"/>
          <w:tab w:val="left" w:pos="981"/>
          <w:tab w:val="left" w:pos="1548"/>
          <w:tab w:val="left" w:pos="2115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signed Declarations of Acceptance of Office were returned to Audrey.</w:t>
      </w:r>
    </w:p>
    <w:p w:rsidR="004B394C" w:rsidRDefault="00F53F33" w:rsidP="004B394C">
      <w:pPr>
        <w:tabs>
          <w:tab w:val="left" w:pos="567"/>
          <w:tab w:val="left" w:pos="981"/>
          <w:tab w:val="left" w:pos="1548"/>
          <w:tab w:val="left" w:pos="2115"/>
          <w:tab w:val="left" w:pos="2552"/>
        </w:tabs>
        <w:ind w:left="2880" w:hanging="2313"/>
        <w:jc w:val="both"/>
        <w:rPr>
          <w:rFonts w:ascii="Calibri" w:hAnsi="Calibri"/>
          <w:color w:val="C00000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</w:r>
    </w:p>
    <w:p w:rsidR="008B5D9A" w:rsidRPr="004B394C" w:rsidRDefault="00470BA7" w:rsidP="004B394C">
      <w:pPr>
        <w:tabs>
          <w:tab w:val="left" w:pos="567"/>
          <w:tab w:val="left" w:pos="981"/>
          <w:tab w:val="left" w:pos="1548"/>
          <w:tab w:val="left" w:pos="2115"/>
          <w:tab w:val="left" w:pos="2552"/>
        </w:tabs>
        <w:ind w:left="2880" w:hanging="2880"/>
        <w:jc w:val="both"/>
        <w:rPr>
          <w:rFonts w:ascii="Calibri" w:hAnsi="Calibri"/>
          <w:color w:val="C00000"/>
          <w:sz w:val="22"/>
          <w:szCs w:val="22"/>
        </w:rPr>
      </w:pPr>
      <w:r w:rsidRPr="00170D2E">
        <w:rPr>
          <w:rFonts w:ascii="Calibri" w:hAnsi="Calibri"/>
          <w:b/>
          <w:sz w:val="22"/>
        </w:rPr>
        <w:t>4</w:t>
      </w:r>
      <w:r w:rsidRPr="00170D2E">
        <w:rPr>
          <w:rFonts w:ascii="Calibri" w:hAnsi="Calibri"/>
          <w:b/>
          <w:sz w:val="22"/>
        </w:rPr>
        <w:tab/>
      </w:r>
      <w:r w:rsidR="00F21729" w:rsidRPr="00170D2E">
        <w:rPr>
          <w:rFonts w:ascii="Calibri" w:hAnsi="Calibri"/>
          <w:b/>
          <w:sz w:val="22"/>
        </w:rPr>
        <w:t>The Chairman closed the Formal M</w:t>
      </w:r>
      <w:r w:rsidR="00110F68">
        <w:rPr>
          <w:rFonts w:ascii="Calibri" w:hAnsi="Calibri"/>
          <w:b/>
          <w:sz w:val="22"/>
        </w:rPr>
        <w:t>eeting.  There were no members of the public present.</w:t>
      </w:r>
      <w:r w:rsidR="00110DDD" w:rsidRPr="00170D2E">
        <w:rPr>
          <w:rFonts w:ascii="Calibri" w:hAnsi="Calibri"/>
          <w:b/>
          <w:sz w:val="22"/>
        </w:rPr>
        <w:t xml:space="preserve"> </w:t>
      </w:r>
    </w:p>
    <w:p w:rsidR="00E42495" w:rsidRPr="00170D2E" w:rsidRDefault="00E42495" w:rsidP="00470BA7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  <w:b/>
          <w:sz w:val="22"/>
        </w:rPr>
      </w:pPr>
    </w:p>
    <w:p w:rsidR="00197567" w:rsidRDefault="00197567" w:rsidP="00793A54">
      <w:pPr>
        <w:tabs>
          <w:tab w:val="left" w:pos="567"/>
          <w:tab w:val="left" w:pos="1548"/>
          <w:tab w:val="left" w:pos="2115"/>
          <w:tab w:val="left" w:pos="2552"/>
        </w:tabs>
        <w:ind w:left="567"/>
        <w:jc w:val="both"/>
        <w:rPr>
          <w:rFonts w:ascii="Calibri" w:hAnsi="Calibri"/>
          <w:sz w:val="22"/>
          <w:szCs w:val="22"/>
        </w:rPr>
      </w:pPr>
    </w:p>
    <w:p w:rsidR="00575DE6" w:rsidRPr="00170D2E" w:rsidRDefault="00FA730C" w:rsidP="00FA730C">
      <w:pPr>
        <w:tabs>
          <w:tab w:val="left" w:pos="142"/>
          <w:tab w:val="left" w:pos="981"/>
          <w:tab w:val="left" w:pos="1548"/>
          <w:tab w:val="left" w:pos="2115"/>
        </w:tabs>
        <w:jc w:val="both"/>
        <w:rPr>
          <w:rFonts w:ascii="Calibri" w:hAnsi="Calibri"/>
          <w:b/>
          <w:sz w:val="22"/>
          <w:szCs w:val="22"/>
        </w:rPr>
      </w:pPr>
      <w:r w:rsidRPr="00170D2E">
        <w:rPr>
          <w:rFonts w:ascii="Calibri" w:hAnsi="Calibri"/>
          <w:b/>
          <w:sz w:val="22"/>
          <w:szCs w:val="22"/>
        </w:rPr>
        <w:t xml:space="preserve">The AGM closed at </w:t>
      </w:r>
      <w:r w:rsidR="003605E1" w:rsidRPr="00170D2E">
        <w:rPr>
          <w:rFonts w:ascii="Calibri" w:hAnsi="Calibri"/>
          <w:b/>
          <w:sz w:val="22"/>
          <w:szCs w:val="22"/>
        </w:rPr>
        <w:t>7:</w:t>
      </w:r>
      <w:r w:rsidR="00197567">
        <w:rPr>
          <w:rFonts w:ascii="Calibri" w:hAnsi="Calibri"/>
          <w:b/>
          <w:sz w:val="22"/>
          <w:szCs w:val="22"/>
        </w:rPr>
        <w:t>2</w:t>
      </w:r>
      <w:r w:rsidR="00110F68">
        <w:rPr>
          <w:rFonts w:ascii="Calibri" w:hAnsi="Calibri"/>
          <w:b/>
          <w:sz w:val="22"/>
          <w:szCs w:val="22"/>
        </w:rPr>
        <w:t>0</w:t>
      </w:r>
      <w:r w:rsidR="00906A35" w:rsidRPr="00170D2E">
        <w:rPr>
          <w:rFonts w:ascii="Calibri" w:hAnsi="Calibri"/>
          <w:b/>
          <w:sz w:val="22"/>
          <w:szCs w:val="22"/>
        </w:rPr>
        <w:t xml:space="preserve">pm.  </w:t>
      </w:r>
    </w:p>
    <w:p w:rsidR="00087428" w:rsidRPr="00170D2E" w:rsidRDefault="00087428" w:rsidP="00FA730C">
      <w:pPr>
        <w:tabs>
          <w:tab w:val="left" w:pos="142"/>
          <w:tab w:val="left" w:pos="981"/>
          <w:tab w:val="left" w:pos="1548"/>
          <w:tab w:val="left" w:pos="2115"/>
        </w:tabs>
        <w:jc w:val="both"/>
        <w:rPr>
          <w:rFonts w:ascii="Calibri" w:hAnsi="Calibri"/>
          <w:b/>
          <w:sz w:val="22"/>
          <w:szCs w:val="22"/>
        </w:rPr>
      </w:pPr>
    </w:p>
    <w:p w:rsidR="00087428" w:rsidRPr="00170D2E" w:rsidRDefault="00087428" w:rsidP="00FA730C">
      <w:pPr>
        <w:tabs>
          <w:tab w:val="left" w:pos="142"/>
          <w:tab w:val="left" w:pos="981"/>
          <w:tab w:val="left" w:pos="1548"/>
          <w:tab w:val="left" w:pos="2115"/>
        </w:tabs>
        <w:jc w:val="both"/>
        <w:rPr>
          <w:rFonts w:ascii="Calibri" w:hAnsi="Calibri"/>
          <w:b/>
          <w:sz w:val="22"/>
          <w:szCs w:val="22"/>
        </w:rPr>
      </w:pP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>Signed by Chairman</w:t>
      </w:r>
      <w:r w:rsidR="00197567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 xml:space="preserve"> ______________________________</w:t>
      </w: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  <w:sz w:val="22"/>
          <w:szCs w:val="22"/>
        </w:rPr>
      </w:pP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</w:rPr>
      </w:pPr>
      <w:r w:rsidRPr="00170D2E">
        <w:rPr>
          <w:rFonts w:ascii="Calibri" w:hAnsi="Calibri"/>
          <w:sz w:val="22"/>
          <w:szCs w:val="22"/>
        </w:rPr>
        <w:t xml:space="preserve">Date                           </w:t>
      </w:r>
      <w:r w:rsidR="00197567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 xml:space="preserve"> </w:t>
      </w:r>
      <w:r w:rsidR="00197567" w:rsidRPr="00170D2E">
        <w:rPr>
          <w:rFonts w:ascii="Calibri" w:hAnsi="Calibri"/>
          <w:sz w:val="22"/>
          <w:szCs w:val="22"/>
        </w:rPr>
        <w:t>______________________________</w:t>
      </w: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</w:rPr>
      </w:pP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</w:rPr>
      </w:pP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>Signed by Clerk</w:t>
      </w:r>
      <w:r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  <w:t>______________________________</w:t>
      </w: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  <w:sz w:val="22"/>
          <w:szCs w:val="22"/>
        </w:rPr>
      </w:pPr>
    </w:p>
    <w:p w:rsidR="00906A35" w:rsidRPr="00170D2E" w:rsidRDefault="00575DE6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</w:rPr>
      </w:pPr>
      <w:r w:rsidRPr="00170D2E">
        <w:rPr>
          <w:rFonts w:ascii="Calibri" w:hAnsi="Calibri"/>
          <w:sz w:val="22"/>
          <w:szCs w:val="22"/>
        </w:rPr>
        <w:t xml:space="preserve">Date                           </w:t>
      </w:r>
      <w:r w:rsidR="00197567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 xml:space="preserve"> </w:t>
      </w:r>
      <w:r w:rsidR="00197567" w:rsidRPr="00170D2E">
        <w:rPr>
          <w:rFonts w:ascii="Calibri" w:hAnsi="Calibri"/>
          <w:sz w:val="22"/>
          <w:szCs w:val="22"/>
        </w:rPr>
        <w:t>______________________________</w:t>
      </w:r>
    </w:p>
    <w:sectPr w:rsidR="00906A35" w:rsidRPr="00170D2E" w:rsidSect="00AD0013">
      <w:footnotePr>
        <w:pos w:val="beneathText"/>
      </w:footnotePr>
      <w:pgSz w:w="11905" w:h="16837"/>
      <w:pgMar w:top="993" w:right="1273" w:bottom="567" w:left="1361" w:header="72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EC" w:rsidRDefault="00F349EC">
      <w:r>
        <w:separator/>
      </w:r>
    </w:p>
  </w:endnote>
  <w:endnote w:type="continuationSeparator" w:id="0">
    <w:p w:rsidR="00F349EC" w:rsidRDefault="00F3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EC" w:rsidRDefault="00F349EC">
      <w:r>
        <w:separator/>
      </w:r>
    </w:p>
  </w:footnote>
  <w:footnote w:type="continuationSeparator" w:id="0">
    <w:p w:rsidR="00F349EC" w:rsidRDefault="00F34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07510A"/>
    <w:multiLevelType w:val="hybridMultilevel"/>
    <w:tmpl w:val="CD5820CC"/>
    <w:lvl w:ilvl="0" w:tplc="237CCA3A">
      <w:start w:val="3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8695B7C"/>
    <w:multiLevelType w:val="hybridMultilevel"/>
    <w:tmpl w:val="E580DC80"/>
    <w:lvl w:ilvl="0" w:tplc="638C8766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0A1122"/>
    <w:multiLevelType w:val="hybridMultilevel"/>
    <w:tmpl w:val="9CC83194"/>
    <w:lvl w:ilvl="0" w:tplc="07709438">
      <w:start w:val="4"/>
      <w:numFmt w:val="bullet"/>
      <w:lvlText w:val=""/>
      <w:lvlJc w:val="left"/>
      <w:pPr>
        <w:ind w:left="93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>
    <w:nsid w:val="2B365ED8"/>
    <w:multiLevelType w:val="hybridMultilevel"/>
    <w:tmpl w:val="F75404BE"/>
    <w:lvl w:ilvl="0" w:tplc="87843796">
      <w:start w:val="1"/>
      <w:numFmt w:val="bullet"/>
      <w:lvlText w:val=""/>
      <w:lvlJc w:val="left"/>
      <w:pPr>
        <w:ind w:left="377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8">
    <w:nsid w:val="2EA93DEB"/>
    <w:multiLevelType w:val="hybridMultilevel"/>
    <w:tmpl w:val="303A7166"/>
    <w:lvl w:ilvl="0" w:tplc="AAA4FEB0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D731CA3"/>
    <w:multiLevelType w:val="hybridMultilevel"/>
    <w:tmpl w:val="65AC0AEE"/>
    <w:lvl w:ilvl="0" w:tplc="4FF26A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0BB7D37"/>
    <w:multiLevelType w:val="hybridMultilevel"/>
    <w:tmpl w:val="0BE47F7A"/>
    <w:lvl w:ilvl="0" w:tplc="552AA8E6">
      <w:start w:val="1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424108B1"/>
    <w:multiLevelType w:val="hybridMultilevel"/>
    <w:tmpl w:val="E454106E"/>
    <w:lvl w:ilvl="0" w:tplc="3D124C8C">
      <w:numFmt w:val="bullet"/>
      <w:lvlText w:val=""/>
      <w:lvlJc w:val="left"/>
      <w:pPr>
        <w:ind w:left="1542" w:hanging="975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801647B"/>
    <w:multiLevelType w:val="hybridMultilevel"/>
    <w:tmpl w:val="681C8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3359E"/>
    <w:multiLevelType w:val="hybridMultilevel"/>
    <w:tmpl w:val="803E680E"/>
    <w:lvl w:ilvl="0" w:tplc="FA287A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05F4592"/>
    <w:multiLevelType w:val="hybridMultilevel"/>
    <w:tmpl w:val="6FC677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2411F0"/>
    <w:multiLevelType w:val="hybridMultilevel"/>
    <w:tmpl w:val="C414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7"/>
  </w:num>
  <w:num w:numId="22">
    <w:abstractNumId w:val="15"/>
  </w:num>
  <w:num w:numId="23">
    <w:abstractNumId w:val="6"/>
  </w:num>
  <w:num w:numId="24">
    <w:abstractNumId w:val="4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810"/>
    <w:rsid w:val="0000609D"/>
    <w:rsid w:val="0001152C"/>
    <w:rsid w:val="00021DE2"/>
    <w:rsid w:val="00052F00"/>
    <w:rsid w:val="00073B46"/>
    <w:rsid w:val="00087428"/>
    <w:rsid w:val="000923BB"/>
    <w:rsid w:val="000A1C37"/>
    <w:rsid w:val="000A782C"/>
    <w:rsid w:val="000B59ED"/>
    <w:rsid w:val="000D3619"/>
    <w:rsid w:val="000D7738"/>
    <w:rsid w:val="000E4C39"/>
    <w:rsid w:val="00110DDD"/>
    <w:rsid w:val="00110F68"/>
    <w:rsid w:val="00112230"/>
    <w:rsid w:val="00127689"/>
    <w:rsid w:val="00130ADE"/>
    <w:rsid w:val="00133972"/>
    <w:rsid w:val="00136817"/>
    <w:rsid w:val="001410D6"/>
    <w:rsid w:val="001437AE"/>
    <w:rsid w:val="00157221"/>
    <w:rsid w:val="0016323B"/>
    <w:rsid w:val="00170D2E"/>
    <w:rsid w:val="00197567"/>
    <w:rsid w:val="001B3404"/>
    <w:rsid w:val="001B7432"/>
    <w:rsid w:val="001C2FDD"/>
    <w:rsid w:val="001E4239"/>
    <w:rsid w:val="002021D6"/>
    <w:rsid w:val="00213837"/>
    <w:rsid w:val="00251766"/>
    <w:rsid w:val="00277810"/>
    <w:rsid w:val="002876A7"/>
    <w:rsid w:val="002B57E0"/>
    <w:rsid w:val="002C411B"/>
    <w:rsid w:val="002E20FA"/>
    <w:rsid w:val="002E38DB"/>
    <w:rsid w:val="00301535"/>
    <w:rsid w:val="003148F9"/>
    <w:rsid w:val="00330E3D"/>
    <w:rsid w:val="0034664F"/>
    <w:rsid w:val="00351541"/>
    <w:rsid w:val="003605E1"/>
    <w:rsid w:val="003634DB"/>
    <w:rsid w:val="003638A8"/>
    <w:rsid w:val="00371993"/>
    <w:rsid w:val="003815B4"/>
    <w:rsid w:val="003C69BA"/>
    <w:rsid w:val="003E1BFD"/>
    <w:rsid w:val="003E4D4E"/>
    <w:rsid w:val="0040268A"/>
    <w:rsid w:val="00447948"/>
    <w:rsid w:val="0045705B"/>
    <w:rsid w:val="0046439A"/>
    <w:rsid w:val="00470BA7"/>
    <w:rsid w:val="004A2299"/>
    <w:rsid w:val="004B394C"/>
    <w:rsid w:val="004C1924"/>
    <w:rsid w:val="004C4384"/>
    <w:rsid w:val="004E6DAC"/>
    <w:rsid w:val="004F5B32"/>
    <w:rsid w:val="00514020"/>
    <w:rsid w:val="00524BF5"/>
    <w:rsid w:val="00533E24"/>
    <w:rsid w:val="00560BDD"/>
    <w:rsid w:val="00575DE6"/>
    <w:rsid w:val="00586BCD"/>
    <w:rsid w:val="00593562"/>
    <w:rsid w:val="0059513F"/>
    <w:rsid w:val="005D31BF"/>
    <w:rsid w:val="005F5C46"/>
    <w:rsid w:val="00602249"/>
    <w:rsid w:val="006048AE"/>
    <w:rsid w:val="006B06D8"/>
    <w:rsid w:val="006D4BE8"/>
    <w:rsid w:val="006D7A80"/>
    <w:rsid w:val="00721CFE"/>
    <w:rsid w:val="00741F06"/>
    <w:rsid w:val="00767262"/>
    <w:rsid w:val="007707A4"/>
    <w:rsid w:val="00777D1A"/>
    <w:rsid w:val="00793A54"/>
    <w:rsid w:val="007A3C66"/>
    <w:rsid w:val="007C76F7"/>
    <w:rsid w:val="007C7DC8"/>
    <w:rsid w:val="007D1597"/>
    <w:rsid w:val="007E4ED3"/>
    <w:rsid w:val="007E7205"/>
    <w:rsid w:val="00803735"/>
    <w:rsid w:val="008270C3"/>
    <w:rsid w:val="00842AEE"/>
    <w:rsid w:val="00876E8F"/>
    <w:rsid w:val="00886C30"/>
    <w:rsid w:val="008939F3"/>
    <w:rsid w:val="008970C7"/>
    <w:rsid w:val="008A2C5F"/>
    <w:rsid w:val="008B5D9A"/>
    <w:rsid w:val="008E67C0"/>
    <w:rsid w:val="00901563"/>
    <w:rsid w:val="00906A35"/>
    <w:rsid w:val="009103A2"/>
    <w:rsid w:val="009225CA"/>
    <w:rsid w:val="0093339E"/>
    <w:rsid w:val="00966653"/>
    <w:rsid w:val="00966DFD"/>
    <w:rsid w:val="00981A55"/>
    <w:rsid w:val="0098646A"/>
    <w:rsid w:val="009A0F9A"/>
    <w:rsid w:val="009B09AB"/>
    <w:rsid w:val="009C7B7E"/>
    <w:rsid w:val="009D1B74"/>
    <w:rsid w:val="009F335B"/>
    <w:rsid w:val="009F3538"/>
    <w:rsid w:val="00A067FB"/>
    <w:rsid w:val="00A16959"/>
    <w:rsid w:val="00A172E9"/>
    <w:rsid w:val="00A33E8A"/>
    <w:rsid w:val="00A5131A"/>
    <w:rsid w:val="00A779BF"/>
    <w:rsid w:val="00AB14BE"/>
    <w:rsid w:val="00AB4AC2"/>
    <w:rsid w:val="00AD0013"/>
    <w:rsid w:val="00AD11C4"/>
    <w:rsid w:val="00B03753"/>
    <w:rsid w:val="00B166C2"/>
    <w:rsid w:val="00B26AC2"/>
    <w:rsid w:val="00B27146"/>
    <w:rsid w:val="00BA7B94"/>
    <w:rsid w:val="00BB5EE9"/>
    <w:rsid w:val="00BB716D"/>
    <w:rsid w:val="00BC5B25"/>
    <w:rsid w:val="00BC764F"/>
    <w:rsid w:val="00BE0FF3"/>
    <w:rsid w:val="00BE26A7"/>
    <w:rsid w:val="00BE6ECB"/>
    <w:rsid w:val="00BF448A"/>
    <w:rsid w:val="00C15E79"/>
    <w:rsid w:val="00C2313A"/>
    <w:rsid w:val="00C2592A"/>
    <w:rsid w:val="00C518A1"/>
    <w:rsid w:val="00C54484"/>
    <w:rsid w:val="00C6638D"/>
    <w:rsid w:val="00C91DC0"/>
    <w:rsid w:val="00C9655F"/>
    <w:rsid w:val="00CB2FD2"/>
    <w:rsid w:val="00CC32F0"/>
    <w:rsid w:val="00CC7AD1"/>
    <w:rsid w:val="00CE2075"/>
    <w:rsid w:val="00CF3EFE"/>
    <w:rsid w:val="00D109F4"/>
    <w:rsid w:val="00D17609"/>
    <w:rsid w:val="00D36A34"/>
    <w:rsid w:val="00D37D9C"/>
    <w:rsid w:val="00D42352"/>
    <w:rsid w:val="00D510B0"/>
    <w:rsid w:val="00D67391"/>
    <w:rsid w:val="00D80CFA"/>
    <w:rsid w:val="00D834A9"/>
    <w:rsid w:val="00DB3E30"/>
    <w:rsid w:val="00DC1FA7"/>
    <w:rsid w:val="00DD27B5"/>
    <w:rsid w:val="00DF5448"/>
    <w:rsid w:val="00E010EC"/>
    <w:rsid w:val="00E027D6"/>
    <w:rsid w:val="00E06E6F"/>
    <w:rsid w:val="00E13314"/>
    <w:rsid w:val="00E23A8D"/>
    <w:rsid w:val="00E27855"/>
    <w:rsid w:val="00E27EA6"/>
    <w:rsid w:val="00E42495"/>
    <w:rsid w:val="00E43BA1"/>
    <w:rsid w:val="00E66925"/>
    <w:rsid w:val="00E67E39"/>
    <w:rsid w:val="00E85142"/>
    <w:rsid w:val="00E911E2"/>
    <w:rsid w:val="00EA0983"/>
    <w:rsid w:val="00EA1F9B"/>
    <w:rsid w:val="00EB29CF"/>
    <w:rsid w:val="00EB658E"/>
    <w:rsid w:val="00EC7872"/>
    <w:rsid w:val="00EE16B5"/>
    <w:rsid w:val="00EF1014"/>
    <w:rsid w:val="00F122BD"/>
    <w:rsid w:val="00F21729"/>
    <w:rsid w:val="00F33AF4"/>
    <w:rsid w:val="00F349EC"/>
    <w:rsid w:val="00F353DF"/>
    <w:rsid w:val="00F45160"/>
    <w:rsid w:val="00F532CF"/>
    <w:rsid w:val="00F53F33"/>
    <w:rsid w:val="00F552F4"/>
    <w:rsid w:val="00F6242B"/>
    <w:rsid w:val="00F73889"/>
    <w:rsid w:val="00F91B78"/>
    <w:rsid w:val="00F95504"/>
    <w:rsid w:val="00FA730C"/>
    <w:rsid w:val="00F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F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939F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939F3"/>
    <w:pPr>
      <w:keepNext/>
      <w:numPr>
        <w:ilvl w:val="1"/>
        <w:numId w:val="1"/>
      </w:numPr>
      <w:jc w:val="center"/>
      <w:outlineLvl w:val="1"/>
    </w:pPr>
    <w:rPr>
      <w:b/>
      <w:bCs/>
      <w:sz w:val="34"/>
      <w:u w:val="single"/>
    </w:rPr>
  </w:style>
  <w:style w:type="paragraph" w:styleId="Heading3">
    <w:name w:val="heading 3"/>
    <w:basedOn w:val="Normal"/>
    <w:next w:val="Normal"/>
    <w:qFormat/>
    <w:rsid w:val="008939F3"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939F3"/>
    <w:pPr>
      <w:keepNext/>
      <w:numPr>
        <w:ilvl w:val="3"/>
        <w:numId w:val="1"/>
      </w:numPr>
      <w:ind w:left="56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939F3"/>
    <w:pPr>
      <w:keepNext/>
      <w:numPr>
        <w:ilvl w:val="4"/>
        <w:numId w:val="1"/>
      </w:numPr>
      <w:ind w:left="1496" w:hanging="748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939F3"/>
    <w:pPr>
      <w:keepNext/>
      <w:numPr>
        <w:ilvl w:val="5"/>
        <w:numId w:val="1"/>
      </w:numPr>
      <w:ind w:left="74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939F3"/>
    <w:pPr>
      <w:keepNext/>
      <w:numPr>
        <w:ilvl w:val="6"/>
        <w:numId w:val="1"/>
      </w:numPr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8939F3"/>
    <w:pPr>
      <w:keepNext/>
      <w:numPr>
        <w:ilvl w:val="7"/>
        <w:numId w:val="1"/>
      </w:numPr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8939F3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8939F3"/>
  </w:style>
  <w:style w:type="character" w:customStyle="1" w:styleId="WW8Num2z0">
    <w:name w:val="WW8Num2z0"/>
    <w:rsid w:val="008939F3"/>
    <w:rPr>
      <w:b/>
      <w:u w:val="none"/>
    </w:rPr>
  </w:style>
  <w:style w:type="character" w:customStyle="1" w:styleId="WW8Num3z1">
    <w:name w:val="WW8Num3z1"/>
    <w:rsid w:val="008939F3"/>
    <w:rPr>
      <w:b w:val="0"/>
    </w:rPr>
  </w:style>
  <w:style w:type="character" w:customStyle="1" w:styleId="WW8Num8z1">
    <w:name w:val="WW8Num8z1"/>
    <w:rsid w:val="008939F3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939F3"/>
    <w:rPr>
      <w:u w:val="none"/>
    </w:rPr>
  </w:style>
  <w:style w:type="character" w:customStyle="1" w:styleId="WW8Num16z1">
    <w:name w:val="WW8Num16z1"/>
    <w:rsid w:val="008939F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semiHidden/>
    <w:rsid w:val="008939F3"/>
    <w:pPr>
      <w:jc w:val="both"/>
    </w:pPr>
  </w:style>
  <w:style w:type="paragraph" w:styleId="BodyTextFirstIndent">
    <w:name w:val="Body Text First Indent"/>
    <w:basedOn w:val="BodyText"/>
    <w:semiHidden/>
    <w:rsid w:val="008939F3"/>
    <w:pPr>
      <w:ind w:firstLine="283"/>
    </w:pPr>
  </w:style>
  <w:style w:type="paragraph" w:customStyle="1" w:styleId="Hangingindent">
    <w:name w:val="Hanging indent"/>
    <w:basedOn w:val="BodyText"/>
    <w:rsid w:val="008939F3"/>
    <w:pPr>
      <w:tabs>
        <w:tab w:val="left" w:pos="567"/>
      </w:tabs>
      <w:ind w:left="567" w:hanging="283"/>
    </w:pPr>
  </w:style>
  <w:style w:type="paragraph" w:styleId="BodyTextIndent">
    <w:name w:val="Body Text Indent"/>
    <w:basedOn w:val="Normal"/>
    <w:semiHidden/>
    <w:rsid w:val="008939F3"/>
    <w:pPr>
      <w:ind w:left="720"/>
      <w:jc w:val="both"/>
    </w:pPr>
  </w:style>
  <w:style w:type="paragraph" w:customStyle="1" w:styleId="Heading">
    <w:name w:val="Heading"/>
    <w:basedOn w:val="Normal"/>
    <w:next w:val="BodyText"/>
    <w:rsid w:val="008939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0">
    <w:name w:val="Heading 10"/>
    <w:basedOn w:val="Heading"/>
    <w:next w:val="BodyText"/>
    <w:rsid w:val="008939F3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">
    <w:name w:val="List"/>
    <w:basedOn w:val="BodyText"/>
    <w:semiHidden/>
    <w:rsid w:val="008939F3"/>
    <w:rPr>
      <w:rFonts w:cs="Tahoma"/>
    </w:rPr>
  </w:style>
  <w:style w:type="paragraph" w:customStyle="1" w:styleId="Numbering1">
    <w:name w:val="Numbering 1"/>
    <w:basedOn w:val="List"/>
    <w:rsid w:val="008939F3"/>
    <w:pPr>
      <w:spacing w:after="120"/>
      <w:ind w:left="360" w:hanging="360"/>
    </w:pPr>
  </w:style>
  <w:style w:type="paragraph" w:customStyle="1" w:styleId="Numbering2">
    <w:name w:val="Numbering 2"/>
    <w:basedOn w:val="List"/>
    <w:rsid w:val="008939F3"/>
    <w:pPr>
      <w:spacing w:after="120"/>
      <w:ind w:left="720" w:hanging="360"/>
    </w:pPr>
  </w:style>
  <w:style w:type="paragraph" w:styleId="Header">
    <w:name w:val="header"/>
    <w:basedOn w:val="Normal"/>
    <w:semiHidden/>
    <w:rsid w:val="008939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39F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qFormat/>
    <w:rsid w:val="008939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939F3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8939F3"/>
    <w:pPr>
      <w:jc w:val="center"/>
    </w:pPr>
    <w:rPr>
      <w:b/>
      <w:bCs/>
      <w:sz w:val="34"/>
      <w:u w:val="single"/>
    </w:rPr>
  </w:style>
  <w:style w:type="paragraph" w:styleId="Subtitle">
    <w:name w:val="Subtitle"/>
    <w:basedOn w:val="Heading"/>
    <w:next w:val="BodyText"/>
    <w:qFormat/>
    <w:rsid w:val="008939F3"/>
    <w:pPr>
      <w:jc w:val="center"/>
    </w:pPr>
    <w:rPr>
      <w:i/>
      <w:iCs/>
    </w:rPr>
  </w:style>
  <w:style w:type="paragraph" w:styleId="BodyTextIndent2">
    <w:name w:val="Body Text Indent 2"/>
    <w:basedOn w:val="Normal"/>
    <w:rsid w:val="008939F3"/>
    <w:pPr>
      <w:ind w:left="1440" w:hanging="692"/>
      <w:jc w:val="both"/>
    </w:pPr>
  </w:style>
  <w:style w:type="paragraph" w:styleId="BodyTextIndent3">
    <w:name w:val="Body Text Indent 3"/>
    <w:basedOn w:val="Normal"/>
    <w:rsid w:val="008939F3"/>
    <w:pPr>
      <w:ind w:left="720"/>
      <w:jc w:val="both"/>
    </w:pPr>
    <w:rPr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966653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13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3ECE-473E-4CD5-8B29-299E7480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Foxholes &amp; Butterwick Parish Council</vt:lpstr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Foxholes &amp; Butterwick Parish Council</dc:title>
  <dc:creator>Chris</dc:creator>
  <cp:lastModifiedBy>Sue</cp:lastModifiedBy>
  <cp:revision>2</cp:revision>
  <cp:lastPrinted>2014-07-06T08:41:00Z</cp:lastPrinted>
  <dcterms:created xsi:type="dcterms:W3CDTF">2016-05-16T22:24:00Z</dcterms:created>
  <dcterms:modified xsi:type="dcterms:W3CDTF">2016-05-16T22:24:00Z</dcterms:modified>
</cp:coreProperties>
</file>